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54041" w14:textId="77777777" w:rsidR="00203B4C" w:rsidRDefault="00203B4C" w:rsidP="00203B4C">
      <w:pPr>
        <w:pStyle w:val="Titel"/>
      </w:pPr>
      <w:bookmarkStart w:id="0" w:name="_GoBack"/>
      <w:bookmarkEnd w:id="0"/>
      <w:r>
        <w:rPr>
          <w:rFonts w:ascii="Wingdings" w:hAnsi="Wingdings" w:cs="Wingdings"/>
          <w:b w:val="0"/>
          <w:bCs w:val="0"/>
        </w:rPr>
        <w:t></w:t>
      </w:r>
      <w:r>
        <w:rPr>
          <w:b w:val="0"/>
          <w:bCs w:val="0"/>
        </w:rPr>
        <w:t xml:space="preserve"> </w:t>
      </w:r>
      <w:r>
        <w:rPr>
          <w:rFonts w:ascii="Wingdings" w:hAnsi="Wingdings" w:cs="Wingdings"/>
          <w:b w:val="0"/>
          <w:bCs w:val="0"/>
        </w:rPr>
        <w:t></w:t>
      </w:r>
      <w:r>
        <w:rPr>
          <w:b w:val="0"/>
          <w:bCs w:val="0"/>
        </w:rPr>
        <w:t xml:space="preserve"> </w:t>
      </w:r>
      <w:r>
        <w:rPr>
          <w:rFonts w:ascii="Wingdings" w:hAnsi="Wingdings" w:cs="Wingdings"/>
          <w:b w:val="0"/>
          <w:bCs w:val="0"/>
        </w:rPr>
        <w:t></w:t>
      </w:r>
      <w:r>
        <w:rPr>
          <w:b w:val="0"/>
          <w:bCs w:val="0"/>
        </w:rPr>
        <w:t xml:space="preserve"> </w:t>
      </w:r>
      <w:r>
        <w:rPr>
          <w:rFonts w:ascii="Wingdings" w:hAnsi="Wingdings" w:cs="Wingdings"/>
          <w:b w:val="0"/>
          <w:bCs w:val="0"/>
        </w:rPr>
        <w:t></w:t>
      </w:r>
      <w:r>
        <w:rPr>
          <w:b w:val="0"/>
          <w:bCs w:val="0"/>
        </w:rPr>
        <w:t xml:space="preserve"> </w:t>
      </w:r>
      <w:r>
        <w:rPr>
          <w:rFonts w:ascii="Wingdings" w:hAnsi="Wingdings" w:cs="Wingdings"/>
          <w:b w:val="0"/>
          <w:bCs w:val="0"/>
        </w:rPr>
        <w:t></w:t>
      </w:r>
      <w:r>
        <w:rPr>
          <w:b w:val="0"/>
          <w:bCs w:val="0"/>
        </w:rPr>
        <w:t xml:space="preserve"> </w:t>
      </w:r>
      <w:r>
        <w:rPr>
          <w:rFonts w:ascii="Wingdings" w:hAnsi="Wingdings" w:cs="Wingdings"/>
          <w:b w:val="0"/>
          <w:bCs w:val="0"/>
        </w:rPr>
        <w:t></w:t>
      </w:r>
      <w:r>
        <w:rPr>
          <w:b w:val="0"/>
          <w:bCs w:val="0"/>
        </w:rPr>
        <w:t xml:space="preserve"> </w:t>
      </w:r>
      <w:r>
        <w:rPr>
          <w:rFonts w:ascii="Wingdings" w:hAnsi="Wingdings" w:cs="Wingdings"/>
          <w:b w:val="0"/>
          <w:bCs w:val="0"/>
        </w:rPr>
        <w:t></w:t>
      </w:r>
      <w:r>
        <w:rPr>
          <w:b w:val="0"/>
          <w:bCs w:val="0"/>
        </w:rPr>
        <w:t xml:space="preserve"> </w:t>
      </w:r>
      <w:r>
        <w:rPr>
          <w:rFonts w:ascii="Wingdings" w:hAnsi="Wingdings" w:cs="Wingdings"/>
          <w:b w:val="0"/>
          <w:bCs w:val="0"/>
        </w:rPr>
        <w:t></w:t>
      </w:r>
      <w:r>
        <w:rPr>
          <w:b w:val="0"/>
          <w:bCs w:val="0"/>
        </w:rPr>
        <w:t xml:space="preserve"> </w:t>
      </w:r>
      <w:r>
        <w:rPr>
          <w:rFonts w:ascii="Wingdings" w:hAnsi="Wingdings" w:cs="Wingdings"/>
          <w:b w:val="0"/>
          <w:bCs w:val="0"/>
        </w:rPr>
        <w:t></w:t>
      </w:r>
      <w:r>
        <w:rPr>
          <w:b w:val="0"/>
          <w:bCs w:val="0"/>
        </w:rPr>
        <w:t xml:space="preserve"> </w:t>
      </w:r>
      <w:r>
        <w:rPr>
          <w:rFonts w:ascii="Wingdings" w:hAnsi="Wingdings" w:cs="Wingdings"/>
          <w:b w:val="0"/>
          <w:bCs w:val="0"/>
        </w:rPr>
        <w:t></w:t>
      </w:r>
      <w:r>
        <w:rPr>
          <w:b w:val="0"/>
          <w:bCs w:val="0"/>
        </w:rPr>
        <w:t xml:space="preserve"> </w:t>
      </w:r>
      <w:r>
        <w:rPr>
          <w:rFonts w:ascii="Wingdings" w:hAnsi="Wingdings" w:cs="Wingdings"/>
          <w:b w:val="0"/>
          <w:bCs w:val="0"/>
        </w:rPr>
        <w:t></w:t>
      </w:r>
      <w:r>
        <w:rPr>
          <w:b w:val="0"/>
          <w:bCs w:val="0"/>
        </w:rPr>
        <w:t xml:space="preserve"> </w:t>
      </w:r>
      <w:r>
        <w:rPr>
          <w:rFonts w:ascii="Wingdings" w:hAnsi="Wingdings" w:cs="Wingdings"/>
          <w:b w:val="0"/>
          <w:bCs w:val="0"/>
        </w:rPr>
        <w:t></w:t>
      </w:r>
    </w:p>
    <w:p w14:paraId="060EE458" w14:textId="3ADE2E83" w:rsidR="00203B4C" w:rsidRDefault="00FC51FC" w:rsidP="00203B4C">
      <w:pPr>
        <w:pStyle w:val="Titel"/>
      </w:pPr>
      <w:r>
        <w:t>MATERIAL</w:t>
      </w:r>
      <w:r w:rsidR="000715AF">
        <w:t xml:space="preserve">LISTE für das </w:t>
      </w:r>
      <w:r w:rsidR="00E31AF3">
        <w:t>5</w:t>
      </w:r>
      <w:r w:rsidR="000715AF">
        <w:t>. SCHULJAHR 20</w:t>
      </w:r>
      <w:r w:rsidR="00E31AF3">
        <w:t>21</w:t>
      </w:r>
      <w:r w:rsidR="000715AF">
        <w:t xml:space="preserve"> / 20</w:t>
      </w:r>
      <w:r w:rsidR="00E31AF3">
        <w:t>22</w:t>
      </w:r>
    </w:p>
    <w:p w14:paraId="045AB8A6" w14:textId="77777777" w:rsidR="00203B4C" w:rsidRPr="009C0ED8" w:rsidRDefault="00203B4C" w:rsidP="00203B4C">
      <w:pPr>
        <w:jc w:val="center"/>
        <w:rPr>
          <w:rFonts w:ascii="Comic Sans MS" w:hAnsi="Comic Sans MS" w:cs="Comic Sans MS"/>
          <w:b/>
          <w:bCs/>
          <w:sz w:val="18"/>
          <w:szCs w:val="18"/>
        </w:rPr>
      </w:pPr>
    </w:p>
    <w:p w14:paraId="276A6005" w14:textId="6741C7B1" w:rsidR="00203B4C" w:rsidRDefault="00203B4C" w:rsidP="00203B4C">
      <w:pPr>
        <w:rPr>
          <w:rFonts w:ascii="Comic Sans MS" w:hAnsi="Comic Sans MS" w:cs="Comic Sans MS"/>
          <w:b/>
          <w:bCs/>
          <w:i/>
          <w:iCs/>
          <w:sz w:val="16"/>
          <w:szCs w:val="16"/>
        </w:rPr>
      </w:pPr>
    </w:p>
    <w:p w14:paraId="6196CEE1" w14:textId="3D5142EB" w:rsidR="00E31AF3" w:rsidRPr="00D00742" w:rsidRDefault="00E31AF3" w:rsidP="00203B4C">
      <w:pPr>
        <w:rPr>
          <w:rFonts w:ascii="Comic Sans MS" w:hAnsi="Comic Sans MS" w:cs="Comic Sans MS"/>
        </w:rPr>
      </w:pPr>
      <w:r w:rsidRPr="00D00742">
        <w:rPr>
          <w:rFonts w:ascii="Comic Sans MS" w:hAnsi="Comic Sans MS" w:cs="Comic Sans MS"/>
        </w:rPr>
        <w:t>Liebe Schüler*innen, liebe Eltern,</w:t>
      </w:r>
    </w:p>
    <w:p w14:paraId="71810F41" w14:textId="7F33214D" w:rsidR="00E31AF3" w:rsidRPr="00D00742" w:rsidRDefault="00E31AF3" w:rsidP="00203B4C">
      <w:pPr>
        <w:rPr>
          <w:rFonts w:ascii="Comic Sans MS" w:hAnsi="Comic Sans MS" w:cs="Comic Sans MS"/>
        </w:rPr>
      </w:pPr>
    </w:p>
    <w:p w14:paraId="48BAD5A2" w14:textId="230E9660" w:rsidR="00D00742" w:rsidRDefault="00E31AF3" w:rsidP="00203B4C">
      <w:pPr>
        <w:rPr>
          <w:rFonts w:ascii="Comic Sans MS" w:hAnsi="Comic Sans MS" w:cs="Comic Sans MS"/>
        </w:rPr>
      </w:pPr>
      <w:r w:rsidRPr="00D00742">
        <w:rPr>
          <w:rFonts w:ascii="Comic Sans MS" w:hAnsi="Comic Sans MS" w:cs="Comic Sans MS"/>
        </w:rPr>
        <w:t xml:space="preserve">bitte beschriften </w:t>
      </w:r>
      <w:r w:rsidR="00BB4435">
        <w:rPr>
          <w:rFonts w:ascii="Comic Sans MS" w:hAnsi="Comic Sans MS" w:cs="Comic Sans MS"/>
        </w:rPr>
        <w:t>S</w:t>
      </w:r>
      <w:r w:rsidRPr="00D00742">
        <w:rPr>
          <w:rFonts w:ascii="Comic Sans MS" w:hAnsi="Comic Sans MS" w:cs="Comic Sans MS"/>
        </w:rPr>
        <w:t>ie alle Materialien mit: Name, Klasse</w:t>
      </w:r>
      <w:r w:rsidR="005603E1" w:rsidRPr="00D00742">
        <w:rPr>
          <w:rFonts w:ascii="Comic Sans MS" w:hAnsi="Comic Sans MS" w:cs="Comic Sans MS"/>
        </w:rPr>
        <w:t xml:space="preserve">, Fach </w:t>
      </w:r>
      <w:r w:rsidRPr="00D00742">
        <w:rPr>
          <w:rFonts w:ascii="Comic Sans MS" w:hAnsi="Comic Sans MS" w:cs="Comic Sans MS"/>
        </w:rPr>
        <w:t xml:space="preserve">und Schuljahr. </w:t>
      </w:r>
    </w:p>
    <w:p w14:paraId="67918E5E" w14:textId="3693373C" w:rsidR="00E31AF3" w:rsidRPr="00D00742" w:rsidRDefault="00E31AF3" w:rsidP="00203B4C">
      <w:pPr>
        <w:rPr>
          <w:rFonts w:ascii="Comic Sans MS" w:hAnsi="Comic Sans MS" w:cs="Comic Sans MS"/>
        </w:rPr>
      </w:pPr>
      <w:r w:rsidRPr="00D00742">
        <w:rPr>
          <w:rFonts w:ascii="Comic Sans MS" w:hAnsi="Comic Sans MS" w:cs="Comic Sans MS"/>
        </w:rPr>
        <w:t>Gut erhaltene</w:t>
      </w:r>
      <w:r w:rsidR="005603E1" w:rsidRPr="00D00742">
        <w:rPr>
          <w:rFonts w:ascii="Comic Sans MS" w:hAnsi="Comic Sans MS" w:cs="Comic Sans MS"/>
        </w:rPr>
        <w:t>s</w:t>
      </w:r>
      <w:r w:rsidRPr="00D00742">
        <w:rPr>
          <w:rFonts w:ascii="Comic Sans MS" w:hAnsi="Comic Sans MS" w:cs="Comic Sans MS"/>
        </w:rPr>
        <w:t xml:space="preserve"> gebrauchtes </w:t>
      </w:r>
      <w:r w:rsidR="005603E1" w:rsidRPr="00D00742">
        <w:rPr>
          <w:rFonts w:ascii="Comic Sans MS" w:hAnsi="Comic Sans MS" w:cs="Comic Sans MS"/>
        </w:rPr>
        <w:t>Material</w:t>
      </w:r>
      <w:r w:rsidRPr="00D00742">
        <w:rPr>
          <w:rFonts w:ascii="Comic Sans MS" w:hAnsi="Comic Sans MS" w:cs="Comic Sans MS"/>
        </w:rPr>
        <w:t xml:space="preserve"> kann gerne weiter benutzt werden</w:t>
      </w:r>
      <w:r w:rsidR="005603E1" w:rsidRPr="00D00742">
        <w:rPr>
          <w:rFonts w:ascii="Comic Sans MS" w:hAnsi="Comic Sans MS" w:cs="Comic Sans MS"/>
        </w:rPr>
        <w:t xml:space="preserve">. </w:t>
      </w:r>
    </w:p>
    <w:p w14:paraId="0AFEE413" w14:textId="5E8B31A8" w:rsidR="00203B4C" w:rsidRPr="00792278" w:rsidRDefault="00203B4C" w:rsidP="00203B4C">
      <w:pPr>
        <w:rPr>
          <w:rFonts w:ascii="Comic Sans MS" w:hAnsi="Comic Sans MS" w:cs="Comic Sans MS"/>
          <w:b/>
          <w:bCs/>
          <w:i/>
          <w:iCs/>
        </w:rPr>
      </w:pPr>
    </w:p>
    <w:p w14:paraId="6F8066AB" w14:textId="77777777" w:rsidR="00203B4C" w:rsidRDefault="00203B4C" w:rsidP="00203B4C">
      <w:pPr>
        <w:rPr>
          <w:rFonts w:ascii="Comic Sans MS" w:hAnsi="Comic Sans MS" w:cs="Comic Sans MS"/>
          <w:b/>
          <w:bCs/>
          <w:i/>
          <w:iCs/>
          <w:sz w:val="16"/>
          <w:szCs w:val="16"/>
        </w:rPr>
      </w:pPr>
    </w:p>
    <w:p w14:paraId="2BEFB00C" w14:textId="5974CE44" w:rsidR="00203B4C" w:rsidRPr="008552B6" w:rsidRDefault="008552B6" w:rsidP="00203B4C">
      <w:pPr>
        <w:rPr>
          <w:rFonts w:ascii="Comic Sans MS" w:hAnsi="Comic Sans MS" w:cs="Comic Sans MS"/>
        </w:rPr>
      </w:pPr>
      <w:r w:rsidRPr="008552B6">
        <w:rPr>
          <w:rFonts w:ascii="Comic Sans MS" w:hAnsi="Comic Sans MS" w:cs="Comic Sans MS"/>
          <w:b/>
          <w:bCs/>
          <w:i/>
          <w:iCs/>
        </w:rPr>
        <w:t>Geographie</w:t>
      </w:r>
      <w:r w:rsidR="00205645">
        <w:rPr>
          <w:rFonts w:ascii="Comic Sans MS" w:hAnsi="Comic Sans MS" w:cs="Comic Sans MS"/>
          <w:b/>
          <w:bCs/>
          <w:i/>
          <w:iCs/>
        </w:rPr>
        <w:t>:</w:t>
      </w:r>
    </w:p>
    <w:p w14:paraId="25419500" w14:textId="48A56D09" w:rsidR="00203B4C" w:rsidRDefault="00203B4C" w:rsidP="00203B4C">
      <w:pPr>
        <w:numPr>
          <w:ilvl w:val="0"/>
          <w:numId w:val="2"/>
        </w:numPr>
        <w:rPr>
          <w:rFonts w:ascii="Comic Sans MS" w:hAnsi="Comic Sans MS" w:cs="Comic Sans MS"/>
        </w:rPr>
      </w:pPr>
      <w:bookmarkStart w:id="1" w:name="_Hlk78474601"/>
      <w:r>
        <w:rPr>
          <w:rFonts w:ascii="Comic Sans MS" w:hAnsi="Comic Sans MS" w:cs="Comic Sans MS"/>
        </w:rPr>
        <w:t>1 kariertes DIN A 4-Heft</w:t>
      </w:r>
      <w:r w:rsidR="00156A7E">
        <w:rPr>
          <w:rFonts w:ascii="Comic Sans MS" w:hAnsi="Comic Sans MS" w:cs="Comic Sans MS"/>
        </w:rPr>
        <w:t xml:space="preserve"> mit </w:t>
      </w:r>
      <w:r w:rsidR="005603E1">
        <w:rPr>
          <w:rFonts w:ascii="Comic Sans MS" w:hAnsi="Comic Sans MS" w:cs="Comic Sans MS"/>
        </w:rPr>
        <w:t>Rand auf beiden Seiten</w:t>
      </w:r>
      <w:r>
        <w:rPr>
          <w:rFonts w:ascii="Comic Sans MS" w:hAnsi="Comic Sans MS" w:cs="Comic Sans MS"/>
        </w:rPr>
        <w:t xml:space="preserve"> + weißer Umschlag</w:t>
      </w:r>
      <w:bookmarkEnd w:id="1"/>
    </w:p>
    <w:p w14:paraId="0D54D2A1" w14:textId="77777777" w:rsidR="005603E1" w:rsidRDefault="005603E1" w:rsidP="005603E1">
      <w:pPr>
        <w:ind w:left="720"/>
        <w:rPr>
          <w:rFonts w:ascii="Comic Sans MS" w:hAnsi="Comic Sans MS" w:cs="Comic Sans MS"/>
        </w:rPr>
      </w:pPr>
    </w:p>
    <w:p w14:paraId="5FFDF644" w14:textId="7119DD64" w:rsidR="00203B4C" w:rsidRDefault="005603E1" w:rsidP="00203B4C">
      <w:pPr>
        <w:rPr>
          <w:rFonts w:ascii="Comic Sans MS" w:hAnsi="Comic Sans MS" w:cs="Comic Sans MS"/>
          <w:b/>
          <w:bCs/>
          <w:i/>
          <w:iCs/>
        </w:rPr>
      </w:pPr>
      <w:r>
        <w:rPr>
          <w:rFonts w:ascii="Comic Sans MS" w:hAnsi="Comic Sans MS" w:cs="Comic Sans MS"/>
          <w:b/>
          <w:bCs/>
          <w:i/>
          <w:iCs/>
        </w:rPr>
        <w:t>Geschichte</w:t>
      </w:r>
      <w:r w:rsidR="00205645">
        <w:rPr>
          <w:rFonts w:ascii="Comic Sans MS" w:hAnsi="Comic Sans MS" w:cs="Comic Sans MS"/>
          <w:b/>
          <w:bCs/>
          <w:i/>
          <w:iCs/>
        </w:rPr>
        <w:t>:</w:t>
      </w:r>
    </w:p>
    <w:p w14:paraId="36EB7759" w14:textId="42759F10" w:rsidR="005603E1" w:rsidRDefault="00205645" w:rsidP="005603E1">
      <w:pPr>
        <w:pStyle w:val="Listenabsatz"/>
        <w:numPr>
          <w:ilvl w:val="0"/>
          <w:numId w:val="10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 kariertes DIN A 4-Heft mit Rand auf beiden Seiten + brauner Umschlag</w:t>
      </w:r>
    </w:p>
    <w:p w14:paraId="3563F564" w14:textId="77777777" w:rsidR="00205645" w:rsidRPr="005603E1" w:rsidRDefault="00205645" w:rsidP="00205645">
      <w:pPr>
        <w:pStyle w:val="Listenabsatz"/>
        <w:rPr>
          <w:rFonts w:ascii="Comic Sans MS" w:hAnsi="Comic Sans MS" w:cs="Comic Sans MS"/>
        </w:rPr>
      </w:pPr>
    </w:p>
    <w:p w14:paraId="2CDD83AB" w14:textId="084F4B9A" w:rsidR="00203B4C" w:rsidRPr="009A2B46" w:rsidRDefault="008552B6" w:rsidP="00203B4C">
      <w:pPr>
        <w:rPr>
          <w:rFonts w:ascii="Comic Sans MS" w:hAnsi="Comic Sans MS" w:cs="Comic Sans MS"/>
          <w:b/>
          <w:i/>
        </w:rPr>
      </w:pPr>
      <w:r>
        <w:rPr>
          <w:rFonts w:ascii="Comic Sans MS" w:hAnsi="Comic Sans MS" w:cs="Comic Sans MS"/>
          <w:b/>
          <w:i/>
        </w:rPr>
        <w:t>BNT</w:t>
      </w:r>
      <w:r w:rsidR="00205645">
        <w:rPr>
          <w:rFonts w:ascii="Comic Sans MS" w:hAnsi="Comic Sans MS" w:cs="Comic Sans MS"/>
          <w:b/>
          <w:i/>
        </w:rPr>
        <w:t>:</w:t>
      </w:r>
    </w:p>
    <w:p w14:paraId="4910FF5A" w14:textId="1AF9AF73" w:rsidR="00203B4C" w:rsidRDefault="00203B4C" w:rsidP="00203B4C">
      <w:pPr>
        <w:numPr>
          <w:ilvl w:val="0"/>
          <w:numId w:val="5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1 </w:t>
      </w:r>
      <w:r w:rsidR="00205645">
        <w:rPr>
          <w:rFonts w:ascii="Comic Sans MS" w:hAnsi="Comic Sans MS" w:cs="Comic Sans MS"/>
        </w:rPr>
        <w:t>liniert</w:t>
      </w:r>
      <w:r>
        <w:rPr>
          <w:rFonts w:ascii="Comic Sans MS" w:hAnsi="Comic Sans MS" w:cs="Comic Sans MS"/>
        </w:rPr>
        <w:t xml:space="preserve"> DIN A 4-Heft mit </w:t>
      </w:r>
      <w:r w:rsidR="00205645">
        <w:rPr>
          <w:rFonts w:ascii="Comic Sans MS" w:hAnsi="Comic Sans MS" w:cs="Comic Sans MS"/>
        </w:rPr>
        <w:t>R</w:t>
      </w:r>
      <w:r w:rsidR="001C470A">
        <w:rPr>
          <w:rFonts w:ascii="Comic Sans MS" w:hAnsi="Comic Sans MS" w:cs="Comic Sans MS"/>
        </w:rPr>
        <w:t>and</w:t>
      </w:r>
      <w:r w:rsidR="00205645">
        <w:rPr>
          <w:rFonts w:ascii="Comic Sans MS" w:hAnsi="Comic Sans MS" w:cs="Comic Sans MS"/>
        </w:rPr>
        <w:t xml:space="preserve"> auf beiden Seiten</w:t>
      </w:r>
      <w:r w:rsidR="001C470A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+ grüner Umschlag</w:t>
      </w:r>
    </w:p>
    <w:p w14:paraId="346A4A06" w14:textId="59A19A98" w:rsidR="00205645" w:rsidRDefault="00205645" w:rsidP="00203B4C">
      <w:pPr>
        <w:numPr>
          <w:ilvl w:val="0"/>
          <w:numId w:val="5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 grüner Schnellhefter</w:t>
      </w:r>
    </w:p>
    <w:p w14:paraId="2C20FD6F" w14:textId="77777777" w:rsidR="00203B4C" w:rsidRPr="009A5047" w:rsidRDefault="00203B4C" w:rsidP="00203B4C">
      <w:pPr>
        <w:ind w:left="720"/>
        <w:rPr>
          <w:rFonts w:ascii="Comic Sans MS" w:hAnsi="Comic Sans MS" w:cs="Comic Sans MS"/>
          <w:sz w:val="22"/>
          <w:szCs w:val="22"/>
        </w:rPr>
      </w:pPr>
    </w:p>
    <w:p w14:paraId="08A747B8" w14:textId="77777777" w:rsidR="00203B4C" w:rsidRPr="00792278" w:rsidRDefault="00203B4C" w:rsidP="00203B4C">
      <w:pPr>
        <w:rPr>
          <w:rFonts w:ascii="Comic Sans MS" w:hAnsi="Comic Sans MS" w:cs="Comic Sans MS"/>
          <w:b/>
          <w:i/>
        </w:rPr>
      </w:pPr>
      <w:r w:rsidRPr="00792278">
        <w:rPr>
          <w:rFonts w:ascii="Comic Sans MS" w:hAnsi="Comic Sans MS" w:cs="Comic Sans MS"/>
          <w:b/>
          <w:i/>
        </w:rPr>
        <w:t>Englisch:</w:t>
      </w:r>
    </w:p>
    <w:p w14:paraId="147720C2" w14:textId="566FBA5A" w:rsidR="00203B4C" w:rsidRPr="000D246B" w:rsidRDefault="00203B4C" w:rsidP="00203B4C">
      <w:pPr>
        <w:numPr>
          <w:ilvl w:val="0"/>
          <w:numId w:val="2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1 liniertes DIN A </w:t>
      </w:r>
      <w:r w:rsidR="00205645">
        <w:rPr>
          <w:rFonts w:ascii="Comic Sans MS" w:hAnsi="Comic Sans MS" w:cs="Comic Sans MS"/>
        </w:rPr>
        <w:t>4</w:t>
      </w:r>
      <w:r>
        <w:rPr>
          <w:rFonts w:ascii="Comic Sans MS" w:hAnsi="Comic Sans MS" w:cs="Comic Sans MS"/>
        </w:rPr>
        <w:t>-Vokabelheft + gelber Umschlag</w:t>
      </w:r>
    </w:p>
    <w:p w14:paraId="39306DD2" w14:textId="52E16E3F" w:rsidR="00203B4C" w:rsidRDefault="00203B4C" w:rsidP="00203B4C">
      <w:pPr>
        <w:numPr>
          <w:ilvl w:val="0"/>
          <w:numId w:val="2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 liniertes DIN A 4-</w:t>
      </w:r>
      <w:r w:rsidR="00205645">
        <w:rPr>
          <w:rFonts w:ascii="Comic Sans MS" w:hAnsi="Comic Sans MS" w:cs="Comic Sans MS"/>
        </w:rPr>
        <w:t>Doppelh</w:t>
      </w:r>
      <w:r>
        <w:rPr>
          <w:rFonts w:ascii="Comic Sans MS" w:hAnsi="Comic Sans MS" w:cs="Comic Sans MS"/>
        </w:rPr>
        <w:t xml:space="preserve">eft mit Rand </w:t>
      </w:r>
      <w:r w:rsidR="00205645">
        <w:rPr>
          <w:rFonts w:ascii="Comic Sans MS" w:hAnsi="Comic Sans MS" w:cs="Comic Sans MS"/>
        </w:rPr>
        <w:t xml:space="preserve">auf beiden Seiten </w:t>
      </w:r>
      <w:r>
        <w:rPr>
          <w:rFonts w:ascii="Comic Sans MS" w:hAnsi="Comic Sans MS" w:cs="Comic Sans MS"/>
        </w:rPr>
        <w:t>+ gelber Umschlag</w:t>
      </w:r>
    </w:p>
    <w:p w14:paraId="11F1E5BD" w14:textId="77777777" w:rsidR="00203B4C" w:rsidRDefault="00203B4C" w:rsidP="00203B4C">
      <w:pPr>
        <w:numPr>
          <w:ilvl w:val="0"/>
          <w:numId w:val="2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 gelber Schnellhefter</w:t>
      </w:r>
    </w:p>
    <w:p w14:paraId="08072BFA" w14:textId="77777777" w:rsidR="00203B4C" w:rsidRPr="009A5047" w:rsidRDefault="00203B4C" w:rsidP="00203B4C">
      <w:pPr>
        <w:ind w:left="720"/>
        <w:rPr>
          <w:rFonts w:ascii="Comic Sans MS" w:hAnsi="Comic Sans MS" w:cs="Comic Sans MS"/>
          <w:sz w:val="22"/>
          <w:szCs w:val="22"/>
        </w:rPr>
      </w:pPr>
    </w:p>
    <w:p w14:paraId="162EBEA9" w14:textId="77777777" w:rsidR="00203B4C" w:rsidRPr="002A72CF" w:rsidRDefault="00203B4C" w:rsidP="00203B4C">
      <w:pPr>
        <w:rPr>
          <w:rFonts w:ascii="Comic Sans MS" w:hAnsi="Comic Sans MS" w:cs="Comic Sans MS"/>
          <w:b/>
          <w:i/>
        </w:rPr>
      </w:pPr>
      <w:r w:rsidRPr="002A72CF">
        <w:rPr>
          <w:rFonts w:ascii="Comic Sans MS" w:hAnsi="Comic Sans MS" w:cs="Comic Sans MS"/>
          <w:b/>
          <w:i/>
        </w:rPr>
        <w:t>Deutsch:</w:t>
      </w:r>
    </w:p>
    <w:p w14:paraId="1A550CA6" w14:textId="301DCE17" w:rsidR="00203B4C" w:rsidRDefault="00203B4C" w:rsidP="00203B4C">
      <w:pPr>
        <w:numPr>
          <w:ilvl w:val="0"/>
          <w:numId w:val="4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1 liniertes DIN A 4-Heft mit Rand </w:t>
      </w:r>
      <w:r w:rsidR="00205645">
        <w:rPr>
          <w:rFonts w:ascii="Comic Sans MS" w:hAnsi="Comic Sans MS" w:cs="Comic Sans MS"/>
        </w:rPr>
        <w:t xml:space="preserve">auf beiden Seiten </w:t>
      </w:r>
      <w:r>
        <w:rPr>
          <w:rFonts w:ascii="Comic Sans MS" w:hAnsi="Comic Sans MS" w:cs="Comic Sans MS"/>
        </w:rPr>
        <w:t>+ roter Umschlag</w:t>
      </w:r>
    </w:p>
    <w:p w14:paraId="0278104A" w14:textId="7FB8BDB2" w:rsidR="00205645" w:rsidRDefault="00205645" w:rsidP="00203B4C">
      <w:pPr>
        <w:numPr>
          <w:ilvl w:val="0"/>
          <w:numId w:val="4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 liniertes DIN A 5-Heft ohne Rand + roter Umschlag</w:t>
      </w:r>
    </w:p>
    <w:p w14:paraId="4BD2F912" w14:textId="77777777" w:rsidR="00203B4C" w:rsidRDefault="008552B6" w:rsidP="00203B4C">
      <w:pPr>
        <w:numPr>
          <w:ilvl w:val="0"/>
          <w:numId w:val="4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1 roter Schnellhefter </w:t>
      </w:r>
    </w:p>
    <w:p w14:paraId="77AA0D4A" w14:textId="77777777" w:rsidR="00203B4C" w:rsidRDefault="00203B4C" w:rsidP="008552B6">
      <w:pPr>
        <w:ind w:left="720"/>
        <w:rPr>
          <w:rFonts w:ascii="Comic Sans MS" w:hAnsi="Comic Sans MS" w:cs="Comic Sans MS"/>
        </w:rPr>
      </w:pPr>
    </w:p>
    <w:p w14:paraId="51CCC359" w14:textId="77777777" w:rsidR="00203B4C" w:rsidRPr="002A72CF" w:rsidRDefault="00203B4C" w:rsidP="00203B4C">
      <w:pPr>
        <w:rPr>
          <w:rFonts w:ascii="Comic Sans MS" w:hAnsi="Comic Sans MS" w:cs="Comic Sans MS"/>
          <w:b/>
          <w:i/>
        </w:rPr>
      </w:pPr>
      <w:r w:rsidRPr="002A72CF">
        <w:rPr>
          <w:rFonts w:ascii="Comic Sans MS" w:hAnsi="Comic Sans MS" w:cs="Comic Sans MS"/>
          <w:b/>
          <w:i/>
        </w:rPr>
        <w:t>Mathematik:</w:t>
      </w:r>
    </w:p>
    <w:p w14:paraId="38EEBA9B" w14:textId="7EDD95E3" w:rsidR="00203B4C" w:rsidRPr="00205645" w:rsidRDefault="00203B4C" w:rsidP="00205645">
      <w:pPr>
        <w:numPr>
          <w:ilvl w:val="0"/>
          <w:numId w:val="5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 kariertes DIN A 4-</w:t>
      </w:r>
      <w:r w:rsidR="00205645">
        <w:rPr>
          <w:rFonts w:ascii="Comic Sans MS" w:hAnsi="Comic Sans MS" w:cs="Comic Sans MS"/>
        </w:rPr>
        <w:t>Doppelh</w:t>
      </w:r>
      <w:r>
        <w:rPr>
          <w:rFonts w:ascii="Comic Sans MS" w:hAnsi="Comic Sans MS" w:cs="Comic Sans MS"/>
        </w:rPr>
        <w:t>eft mit Doppelrand + blauer Umschlag</w:t>
      </w:r>
    </w:p>
    <w:p w14:paraId="0A805623" w14:textId="77777777" w:rsidR="000715AF" w:rsidRDefault="000715AF" w:rsidP="00203B4C">
      <w:pPr>
        <w:numPr>
          <w:ilvl w:val="0"/>
          <w:numId w:val="5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 kariertes DIN A 5-Heft ohne Rand + blauer Umschlag</w:t>
      </w:r>
    </w:p>
    <w:p w14:paraId="33182D80" w14:textId="77777777" w:rsidR="00FC51FC" w:rsidRDefault="00FC51FC" w:rsidP="00FC51FC">
      <w:pPr>
        <w:numPr>
          <w:ilvl w:val="0"/>
          <w:numId w:val="5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 blauer Schnellhefter</w:t>
      </w:r>
    </w:p>
    <w:p w14:paraId="41F1E30B" w14:textId="77777777" w:rsidR="008552B6" w:rsidRPr="009A5047" w:rsidRDefault="008552B6" w:rsidP="00203B4C">
      <w:pPr>
        <w:rPr>
          <w:rFonts w:ascii="Comic Sans MS" w:hAnsi="Comic Sans MS" w:cs="Comic Sans MS"/>
          <w:b/>
          <w:sz w:val="22"/>
          <w:szCs w:val="22"/>
        </w:rPr>
      </w:pPr>
    </w:p>
    <w:p w14:paraId="4E71458D" w14:textId="15CC2E5D" w:rsidR="00ED574C" w:rsidRDefault="008552B6" w:rsidP="00203B4C">
      <w:pPr>
        <w:rPr>
          <w:rFonts w:ascii="Comic Sans MS" w:hAnsi="Comic Sans MS" w:cs="Comic Sans MS"/>
          <w:b/>
        </w:rPr>
      </w:pPr>
      <w:r w:rsidRPr="00205645">
        <w:rPr>
          <w:rFonts w:ascii="Comic Sans MS" w:hAnsi="Comic Sans MS" w:cs="Comic Sans MS"/>
          <w:b/>
          <w:i/>
          <w:iCs/>
        </w:rPr>
        <w:t>Musik</w:t>
      </w:r>
      <w:r>
        <w:rPr>
          <w:rFonts w:ascii="Comic Sans MS" w:hAnsi="Comic Sans MS" w:cs="Comic Sans MS"/>
          <w:b/>
        </w:rPr>
        <w:t>:</w:t>
      </w:r>
    </w:p>
    <w:p w14:paraId="6A861C8B" w14:textId="551B53DD" w:rsidR="00ED574C" w:rsidRDefault="00ED574C" w:rsidP="00ED574C">
      <w:pPr>
        <w:pStyle w:val="Listenabsatz"/>
        <w:numPr>
          <w:ilvl w:val="0"/>
          <w:numId w:val="9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1 </w:t>
      </w:r>
      <w:r w:rsidRPr="00ED574C">
        <w:rPr>
          <w:rFonts w:ascii="Comic Sans MS" w:hAnsi="Comic Sans MS" w:cs="Comic Sans MS"/>
        </w:rPr>
        <w:t>Schnellhefter</w:t>
      </w:r>
      <w:r>
        <w:rPr>
          <w:rFonts w:ascii="Comic Sans MS" w:hAnsi="Comic Sans MS" w:cs="Comic Sans MS"/>
        </w:rPr>
        <w:t xml:space="preserve"> lila</w:t>
      </w:r>
    </w:p>
    <w:p w14:paraId="146D3A53" w14:textId="24728FD8" w:rsidR="00205645" w:rsidRPr="00ED574C" w:rsidRDefault="00D00742" w:rsidP="00ED574C">
      <w:pPr>
        <w:pStyle w:val="Listenabsatz"/>
        <w:numPr>
          <w:ilvl w:val="0"/>
          <w:numId w:val="9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Block mit Notenlinienblättern</w:t>
      </w:r>
    </w:p>
    <w:p w14:paraId="3601F709" w14:textId="77777777" w:rsidR="00203B4C" w:rsidRDefault="00203B4C" w:rsidP="008552B6">
      <w:pPr>
        <w:rPr>
          <w:rFonts w:ascii="Comic Sans MS" w:hAnsi="Comic Sans MS" w:cs="Comic Sans MS"/>
        </w:rPr>
      </w:pPr>
    </w:p>
    <w:p w14:paraId="046ED563" w14:textId="3B895DDC" w:rsidR="00203B4C" w:rsidRPr="00D00742" w:rsidRDefault="00BB4435" w:rsidP="00203B4C">
      <w:pPr>
        <w:rPr>
          <w:rFonts w:ascii="Comic Sans MS" w:hAnsi="Comic Sans MS" w:cs="Comic Sans MS"/>
          <w:b/>
          <w:bCs/>
          <w:i/>
          <w:iCs/>
        </w:rPr>
      </w:pPr>
      <w:r>
        <w:rPr>
          <w:rFonts w:ascii="Comic Sans MS" w:hAnsi="Comic Sans MS" w:cs="Comic Sans MS"/>
          <w:b/>
          <w:bCs/>
          <w:i/>
          <w:iCs/>
        </w:rPr>
        <w:t>Ethik</w:t>
      </w:r>
      <w:r w:rsidR="00D00742" w:rsidRPr="00D00742">
        <w:rPr>
          <w:rFonts w:ascii="Comic Sans MS" w:hAnsi="Comic Sans MS" w:cs="Comic Sans MS"/>
          <w:b/>
          <w:bCs/>
          <w:i/>
          <w:iCs/>
        </w:rPr>
        <w:t>:</w:t>
      </w:r>
    </w:p>
    <w:p w14:paraId="56844403" w14:textId="3BE5C370" w:rsidR="00D00742" w:rsidRDefault="00D00742" w:rsidP="00D00742">
      <w:pPr>
        <w:pStyle w:val="Listenabsatz"/>
        <w:numPr>
          <w:ilvl w:val="0"/>
          <w:numId w:val="1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kariertes DIN A 4-Heft mit Doppelrand + oranger Umschlag</w:t>
      </w:r>
    </w:p>
    <w:p w14:paraId="7887703B" w14:textId="2D7541F6" w:rsidR="00FC51FC" w:rsidRDefault="00FC51FC" w:rsidP="00FC51FC">
      <w:pPr>
        <w:rPr>
          <w:rFonts w:ascii="Comic Sans MS" w:hAnsi="Comic Sans MS" w:cs="Comic Sans MS"/>
        </w:rPr>
      </w:pPr>
    </w:p>
    <w:p w14:paraId="06703CFB" w14:textId="0CA55E6D" w:rsidR="00FC51FC" w:rsidRPr="00FC51FC" w:rsidRDefault="00FC51FC" w:rsidP="00FC51FC">
      <w:pPr>
        <w:rPr>
          <w:rFonts w:ascii="Comic Sans MS" w:hAnsi="Comic Sans MS" w:cs="Comic Sans MS"/>
          <w:b/>
          <w:bCs/>
          <w:i/>
          <w:iCs/>
        </w:rPr>
      </w:pPr>
      <w:r w:rsidRPr="00FC51FC">
        <w:rPr>
          <w:rFonts w:ascii="Comic Sans MS" w:hAnsi="Comic Sans MS" w:cs="Comic Sans MS"/>
          <w:b/>
          <w:bCs/>
          <w:i/>
          <w:iCs/>
        </w:rPr>
        <w:t>Informatik:</w:t>
      </w:r>
    </w:p>
    <w:p w14:paraId="3F2427CE" w14:textId="03CD2B6F" w:rsidR="00FC51FC" w:rsidRDefault="00FC51FC" w:rsidP="00FC51FC">
      <w:pPr>
        <w:pStyle w:val="Listenabsatz"/>
        <w:numPr>
          <w:ilvl w:val="0"/>
          <w:numId w:val="11"/>
        </w:numPr>
        <w:rPr>
          <w:rFonts w:ascii="Comic Sans MS" w:hAnsi="Comic Sans MS" w:cs="Comic Sans MS"/>
        </w:rPr>
      </w:pPr>
      <w:r w:rsidRPr="00FC51FC">
        <w:rPr>
          <w:rFonts w:ascii="Comic Sans MS" w:hAnsi="Comic Sans MS" w:cs="Comic Sans MS"/>
        </w:rPr>
        <w:t>hellblauer Schnellhefter</w:t>
      </w:r>
    </w:p>
    <w:p w14:paraId="710805E2" w14:textId="62BE5238" w:rsidR="00FC51FC" w:rsidRDefault="00FC51FC" w:rsidP="00FC51FC">
      <w:pPr>
        <w:rPr>
          <w:rFonts w:ascii="Comic Sans MS" w:hAnsi="Comic Sans MS" w:cs="Comic Sans MS"/>
        </w:rPr>
      </w:pPr>
    </w:p>
    <w:p w14:paraId="3A650D81" w14:textId="32359AE0" w:rsidR="00FC51FC" w:rsidRPr="00FC51FC" w:rsidRDefault="00FC51FC" w:rsidP="00FC51FC">
      <w:pPr>
        <w:rPr>
          <w:rFonts w:ascii="Comic Sans MS" w:hAnsi="Comic Sans MS" w:cs="Comic Sans MS"/>
          <w:b/>
          <w:bCs/>
          <w:i/>
          <w:iCs/>
        </w:rPr>
      </w:pPr>
      <w:r w:rsidRPr="00FC51FC">
        <w:rPr>
          <w:rFonts w:ascii="Comic Sans MS" w:hAnsi="Comic Sans MS" w:cs="Comic Sans MS"/>
          <w:b/>
          <w:bCs/>
          <w:i/>
          <w:iCs/>
        </w:rPr>
        <w:t>HTW:</w:t>
      </w:r>
    </w:p>
    <w:p w14:paraId="4D834FCD" w14:textId="1FE29884" w:rsidR="00FC51FC" w:rsidRDefault="00FC51FC" w:rsidP="00FC51FC">
      <w:pPr>
        <w:pStyle w:val="Listenabsatz"/>
        <w:numPr>
          <w:ilvl w:val="0"/>
          <w:numId w:val="1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Schnellhefter, beliebige Farbe</w:t>
      </w:r>
    </w:p>
    <w:p w14:paraId="5301C064" w14:textId="790166E1" w:rsidR="00BB4435" w:rsidRDefault="00BB4435" w:rsidP="00BB4435">
      <w:pPr>
        <w:rPr>
          <w:rFonts w:ascii="Comic Sans MS" w:hAnsi="Comic Sans MS" w:cs="Comic Sans MS"/>
        </w:rPr>
      </w:pPr>
      <w:r w:rsidRPr="00BB4435">
        <w:rPr>
          <w:rFonts w:ascii="Comic Sans MS" w:hAnsi="Comic Sans MS" w:cs="Comic Sans MS"/>
          <w:b/>
          <w:bCs/>
          <w:i/>
          <w:iCs/>
        </w:rPr>
        <w:lastRenderedPageBreak/>
        <w:t>Technik</w:t>
      </w:r>
      <w:r>
        <w:rPr>
          <w:rFonts w:ascii="Comic Sans MS" w:hAnsi="Comic Sans MS" w:cs="Comic Sans MS"/>
        </w:rPr>
        <w:t>:</w:t>
      </w:r>
    </w:p>
    <w:p w14:paraId="45D4B1DC" w14:textId="5D5B48B8" w:rsidR="00BB4435" w:rsidRPr="00BB4435" w:rsidRDefault="00BB4435" w:rsidP="00BB4435">
      <w:pPr>
        <w:pStyle w:val="Listenabsatz"/>
        <w:numPr>
          <w:ilvl w:val="0"/>
          <w:numId w:val="1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grauer Schnellhefter</w:t>
      </w:r>
    </w:p>
    <w:p w14:paraId="3854BC64" w14:textId="42A283B7" w:rsidR="00D00742" w:rsidRDefault="00D00742" w:rsidP="00203B4C">
      <w:pPr>
        <w:rPr>
          <w:rFonts w:ascii="Comic Sans MS" w:hAnsi="Comic Sans MS" w:cs="Comic Sans MS"/>
        </w:rPr>
      </w:pPr>
    </w:p>
    <w:p w14:paraId="6FA3D17A" w14:textId="7E80C7AD" w:rsidR="00D00742" w:rsidRPr="00FC51FC" w:rsidRDefault="00FC51FC" w:rsidP="00203B4C">
      <w:pPr>
        <w:rPr>
          <w:rFonts w:ascii="Comic Sans MS" w:hAnsi="Comic Sans MS" w:cs="Comic Sans MS"/>
          <w:b/>
          <w:bCs/>
          <w:i/>
          <w:iCs/>
        </w:rPr>
      </w:pPr>
      <w:r w:rsidRPr="00FC51FC">
        <w:rPr>
          <w:rFonts w:ascii="Comic Sans MS" w:hAnsi="Comic Sans MS" w:cs="Comic Sans MS"/>
          <w:b/>
          <w:bCs/>
          <w:i/>
          <w:iCs/>
        </w:rPr>
        <w:t>Sport:</w:t>
      </w:r>
    </w:p>
    <w:p w14:paraId="2D792E03" w14:textId="4B42A14C" w:rsidR="00FC51FC" w:rsidRPr="00FC51FC" w:rsidRDefault="00FC51FC" w:rsidP="00FC51FC">
      <w:pPr>
        <w:pStyle w:val="Listenabsatz"/>
        <w:numPr>
          <w:ilvl w:val="0"/>
          <w:numId w:val="11"/>
        </w:numPr>
        <w:rPr>
          <w:rFonts w:ascii="Comic Sans MS" w:hAnsi="Comic Sans MS" w:cs="Comic Sans MS"/>
        </w:rPr>
      </w:pPr>
      <w:r w:rsidRPr="00FC51FC">
        <w:rPr>
          <w:rFonts w:ascii="Comic Sans MS" w:hAnsi="Comic Sans MS" w:cs="Comic Sans MS"/>
        </w:rPr>
        <w:t>Sportbeutel/</w:t>
      </w:r>
      <w:proofErr w:type="spellStart"/>
      <w:r w:rsidRPr="00FC51FC">
        <w:rPr>
          <w:rFonts w:ascii="Comic Sans MS" w:hAnsi="Comic Sans MS" w:cs="Comic Sans MS"/>
        </w:rPr>
        <w:t>tasche</w:t>
      </w:r>
      <w:proofErr w:type="spellEnd"/>
      <w:r w:rsidRPr="00FC51FC">
        <w:rPr>
          <w:rFonts w:ascii="Comic Sans MS" w:hAnsi="Comic Sans MS" w:cs="Comic Sans MS"/>
        </w:rPr>
        <w:t>, Sportschuhe, Sportkleidung</w:t>
      </w:r>
    </w:p>
    <w:p w14:paraId="16BDFD0E" w14:textId="77777777" w:rsidR="00D00742" w:rsidRDefault="00D00742" w:rsidP="00203B4C">
      <w:pPr>
        <w:rPr>
          <w:rFonts w:ascii="Comic Sans MS" w:hAnsi="Comic Sans MS" w:cs="Comic Sans MS"/>
        </w:rPr>
      </w:pPr>
    </w:p>
    <w:p w14:paraId="2AFCE486" w14:textId="78AB248A" w:rsidR="00203B4C" w:rsidRDefault="00203B4C" w:rsidP="00203B4C">
      <w:pPr>
        <w:rPr>
          <w:rFonts w:ascii="Comic Sans MS" w:hAnsi="Comic Sans MS" w:cs="Comic Sans MS"/>
          <w:b/>
          <w:bCs/>
          <w:i/>
          <w:iCs/>
        </w:rPr>
      </w:pPr>
      <w:r>
        <w:rPr>
          <w:rFonts w:ascii="Comic Sans MS" w:hAnsi="Comic Sans MS" w:cs="Comic Sans MS"/>
          <w:b/>
          <w:bCs/>
          <w:i/>
          <w:iCs/>
        </w:rPr>
        <w:t>BK:</w:t>
      </w:r>
    </w:p>
    <w:p w14:paraId="58A5B0E0" w14:textId="53B15FDC" w:rsidR="00FC51FC" w:rsidRDefault="00FC51FC" w:rsidP="00FC51FC">
      <w:pPr>
        <w:pStyle w:val="Listenabsatz"/>
        <w:numPr>
          <w:ilvl w:val="0"/>
          <w:numId w:val="11"/>
        </w:numPr>
        <w:rPr>
          <w:rFonts w:ascii="Comic Sans MS" w:hAnsi="Comic Sans MS" w:cs="Comic Sans MS"/>
        </w:rPr>
      </w:pPr>
      <w:r w:rsidRPr="00FC51FC">
        <w:rPr>
          <w:rFonts w:ascii="Comic Sans MS" w:hAnsi="Comic Sans MS" w:cs="Comic Sans MS"/>
        </w:rPr>
        <w:t>ein kleiner leerer Schuhkarton</w:t>
      </w:r>
    </w:p>
    <w:p w14:paraId="56B74F5D" w14:textId="4E8C6728" w:rsidR="00FC51FC" w:rsidRPr="00FC51FC" w:rsidRDefault="00FC51FC" w:rsidP="00FC51FC">
      <w:pPr>
        <w:pStyle w:val="Listenabsatz"/>
        <w:numPr>
          <w:ilvl w:val="0"/>
          <w:numId w:val="1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Malerkittel (altes Hemd)</w:t>
      </w:r>
    </w:p>
    <w:p w14:paraId="42D7ACF1" w14:textId="77777777" w:rsidR="00203B4C" w:rsidRDefault="00203B4C" w:rsidP="00203B4C">
      <w:pPr>
        <w:numPr>
          <w:ilvl w:val="0"/>
          <w:numId w:val="2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Wasserfarbkasten mit Tube Deckweiß + Wasserbehälter</w:t>
      </w:r>
    </w:p>
    <w:p w14:paraId="67125F3B" w14:textId="52EB7298" w:rsidR="00203B4C" w:rsidRDefault="00FC51FC" w:rsidP="00203B4C">
      <w:pPr>
        <w:numPr>
          <w:ilvl w:val="0"/>
          <w:numId w:val="2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3</w:t>
      </w:r>
      <w:r w:rsidR="00203B4C">
        <w:rPr>
          <w:rFonts w:ascii="Comic Sans MS" w:hAnsi="Comic Sans MS" w:cs="Comic Sans MS"/>
        </w:rPr>
        <w:t xml:space="preserve"> Borstenpinsel (</w:t>
      </w:r>
      <w:r>
        <w:rPr>
          <w:rFonts w:ascii="Comic Sans MS" w:hAnsi="Comic Sans MS" w:cs="Comic Sans MS"/>
        </w:rPr>
        <w:t>dünn, mittel, dick)</w:t>
      </w:r>
      <w:r w:rsidR="00203B4C">
        <w:rPr>
          <w:rFonts w:ascii="Comic Sans MS" w:hAnsi="Comic Sans MS" w:cs="Comic Sans MS"/>
        </w:rPr>
        <w:t xml:space="preserve"> und </w:t>
      </w:r>
      <w:r>
        <w:rPr>
          <w:rFonts w:ascii="Comic Sans MS" w:hAnsi="Comic Sans MS" w:cs="Comic Sans MS"/>
        </w:rPr>
        <w:t>3</w:t>
      </w:r>
      <w:r w:rsidR="00203B4C">
        <w:rPr>
          <w:rFonts w:ascii="Comic Sans MS" w:hAnsi="Comic Sans MS" w:cs="Comic Sans MS"/>
        </w:rPr>
        <w:t xml:space="preserve"> Haarpinsel</w:t>
      </w:r>
      <w:r>
        <w:rPr>
          <w:rFonts w:ascii="Comic Sans MS" w:hAnsi="Comic Sans MS" w:cs="Comic Sans MS"/>
        </w:rPr>
        <w:t xml:space="preserve"> (dünn, mittel, dick)</w:t>
      </w:r>
    </w:p>
    <w:p w14:paraId="46DC57CA" w14:textId="012A1828" w:rsidR="00203B4C" w:rsidRDefault="00FC51FC" w:rsidP="00203B4C">
      <w:pPr>
        <w:numPr>
          <w:ilvl w:val="0"/>
          <w:numId w:val="2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Flüssigkleber, Klebestift</w:t>
      </w:r>
    </w:p>
    <w:p w14:paraId="46ED6D01" w14:textId="417131F4" w:rsidR="00FC51FC" w:rsidRDefault="00FC51FC" w:rsidP="00203B4C">
      <w:pPr>
        <w:numPr>
          <w:ilvl w:val="0"/>
          <w:numId w:val="2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1 Bleistift </w:t>
      </w:r>
      <w:r w:rsidR="009A5047">
        <w:rPr>
          <w:rFonts w:ascii="Comic Sans MS" w:hAnsi="Comic Sans MS" w:cs="Comic Sans MS"/>
        </w:rPr>
        <w:t>2B</w:t>
      </w:r>
    </w:p>
    <w:p w14:paraId="2E963682" w14:textId="25EE1101" w:rsidR="009A5047" w:rsidRDefault="009A5047" w:rsidP="00203B4C">
      <w:pPr>
        <w:numPr>
          <w:ilvl w:val="0"/>
          <w:numId w:val="2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 Fineliner</w:t>
      </w:r>
    </w:p>
    <w:p w14:paraId="390F118E" w14:textId="442E38CA" w:rsidR="009A5047" w:rsidRDefault="009A5047" w:rsidP="00203B4C">
      <w:pPr>
        <w:numPr>
          <w:ilvl w:val="0"/>
          <w:numId w:val="2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schwarzer Schnellhefter</w:t>
      </w:r>
    </w:p>
    <w:p w14:paraId="0E20B5CE" w14:textId="77777777" w:rsidR="00203B4C" w:rsidRDefault="00203B4C" w:rsidP="00203B4C">
      <w:pPr>
        <w:numPr>
          <w:ilvl w:val="0"/>
          <w:numId w:val="2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Zeichnungen -Sammelmappe in DIN A 3</w:t>
      </w:r>
    </w:p>
    <w:p w14:paraId="17EB5603" w14:textId="77777777" w:rsidR="00203B4C" w:rsidRDefault="00203B4C" w:rsidP="00203B4C">
      <w:pPr>
        <w:numPr>
          <w:ilvl w:val="0"/>
          <w:numId w:val="2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 Zeichenblock DIN A3</w:t>
      </w:r>
    </w:p>
    <w:p w14:paraId="1B38DA55" w14:textId="77777777" w:rsidR="00FE1EB5" w:rsidRDefault="00FE1EB5" w:rsidP="00203B4C">
      <w:pPr>
        <w:rPr>
          <w:rFonts w:ascii="Comic Sans MS" w:hAnsi="Comic Sans MS" w:cs="Comic Sans MS"/>
          <w:b/>
          <w:bCs/>
        </w:rPr>
      </w:pPr>
    </w:p>
    <w:p w14:paraId="6F1CADBE" w14:textId="7AFA3B44" w:rsidR="00203B4C" w:rsidRDefault="00203B4C" w:rsidP="00203B4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i/>
          <w:iCs/>
        </w:rPr>
        <w:t xml:space="preserve">Mäppchen: </w:t>
      </w:r>
    </w:p>
    <w:p w14:paraId="3A423B13" w14:textId="6202A796" w:rsidR="00203B4C" w:rsidRDefault="00203B4C" w:rsidP="00203B4C">
      <w:pPr>
        <w:numPr>
          <w:ilvl w:val="0"/>
          <w:numId w:val="3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Füller mit blauer Tinte</w:t>
      </w:r>
      <w:r w:rsidR="009A5047">
        <w:rPr>
          <w:rFonts w:ascii="Comic Sans MS" w:hAnsi="Comic Sans MS" w:cs="Comic Sans MS"/>
        </w:rPr>
        <w:t xml:space="preserve"> (Ersatzpatronen)</w:t>
      </w:r>
    </w:p>
    <w:p w14:paraId="19E114DB" w14:textId="41131BB4" w:rsidR="00203B4C" w:rsidRDefault="00203B4C" w:rsidP="00203B4C">
      <w:pPr>
        <w:numPr>
          <w:ilvl w:val="0"/>
          <w:numId w:val="3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2 Bleist</w:t>
      </w:r>
      <w:r w:rsidR="00FE1EB5">
        <w:rPr>
          <w:rFonts w:ascii="Comic Sans MS" w:hAnsi="Comic Sans MS" w:cs="Comic Sans MS"/>
        </w:rPr>
        <w:t xml:space="preserve">ifte, Radiergummi und Spitzer, </w:t>
      </w:r>
      <w:r w:rsidR="00D00742">
        <w:rPr>
          <w:rFonts w:ascii="Comic Sans MS" w:hAnsi="Comic Sans MS" w:cs="Comic Sans MS"/>
        </w:rPr>
        <w:t>1</w:t>
      </w:r>
      <w:r>
        <w:rPr>
          <w:rFonts w:ascii="Comic Sans MS" w:hAnsi="Comic Sans MS" w:cs="Comic Sans MS"/>
        </w:rPr>
        <w:t xml:space="preserve"> </w:t>
      </w:r>
      <w:r w:rsidR="00FE1EB5">
        <w:rPr>
          <w:rFonts w:ascii="Comic Sans MS" w:hAnsi="Comic Sans MS" w:cs="Comic Sans MS"/>
          <w:u w:val="single"/>
        </w:rPr>
        <w:t>wasserlösliche</w:t>
      </w:r>
      <w:r w:rsidR="00D00742">
        <w:rPr>
          <w:rFonts w:ascii="Comic Sans MS" w:hAnsi="Comic Sans MS" w:cs="Comic Sans MS"/>
          <w:u w:val="single"/>
        </w:rPr>
        <w:t>r</w:t>
      </w:r>
      <w:r>
        <w:rPr>
          <w:rFonts w:ascii="Comic Sans MS" w:hAnsi="Comic Sans MS" w:cs="Comic Sans MS"/>
        </w:rPr>
        <w:t xml:space="preserve"> Folienstift</w:t>
      </w:r>
    </w:p>
    <w:p w14:paraId="6AE9DDF0" w14:textId="77777777" w:rsidR="00203B4C" w:rsidRDefault="00203B4C" w:rsidP="00203B4C">
      <w:pPr>
        <w:numPr>
          <w:ilvl w:val="0"/>
          <w:numId w:val="3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Holzfarbstifte in 6 Farben</w:t>
      </w:r>
    </w:p>
    <w:p w14:paraId="28F42BDC" w14:textId="77777777" w:rsidR="00203B4C" w:rsidRDefault="00203B4C" w:rsidP="00203B4C">
      <w:pPr>
        <w:numPr>
          <w:ilvl w:val="0"/>
          <w:numId w:val="3"/>
        </w:num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</w:rPr>
        <w:t>Lineal 30 cm und ein Geodreieck</w:t>
      </w:r>
    </w:p>
    <w:p w14:paraId="3A437183" w14:textId="2A7EA85D" w:rsidR="00203B4C" w:rsidRPr="00D00742" w:rsidRDefault="00D00742" w:rsidP="00203B4C">
      <w:pPr>
        <w:numPr>
          <w:ilvl w:val="0"/>
          <w:numId w:val="3"/>
        </w:numPr>
      </w:pPr>
      <w:r>
        <w:rPr>
          <w:rFonts w:ascii="Comic Sans MS" w:hAnsi="Comic Sans MS" w:cs="Comic Sans MS"/>
          <w:bCs/>
        </w:rPr>
        <w:t>g</w:t>
      </w:r>
      <w:r w:rsidR="00203B4C" w:rsidRPr="00ED574C">
        <w:rPr>
          <w:rFonts w:ascii="Comic Sans MS" w:hAnsi="Comic Sans MS" w:cs="Comic Sans MS"/>
          <w:bCs/>
        </w:rPr>
        <w:t>ute</w:t>
      </w:r>
      <w:r w:rsidR="00203B4C">
        <w:rPr>
          <w:rFonts w:ascii="Comic Sans MS" w:hAnsi="Comic Sans MS" w:cs="Comic Sans MS"/>
        </w:rPr>
        <w:t xml:space="preserve"> Schere und ein Klebe</w:t>
      </w:r>
      <w:r w:rsidR="00203B4C">
        <w:rPr>
          <w:rFonts w:ascii="Comic Sans MS" w:hAnsi="Comic Sans MS" w:cs="Comic Sans MS"/>
          <w:b/>
          <w:bCs/>
        </w:rPr>
        <w:t>stift</w:t>
      </w:r>
    </w:p>
    <w:p w14:paraId="580DCAF4" w14:textId="706580B3" w:rsidR="00D00742" w:rsidRPr="00D00742" w:rsidRDefault="00D00742" w:rsidP="00203B4C">
      <w:pPr>
        <w:numPr>
          <w:ilvl w:val="0"/>
          <w:numId w:val="3"/>
        </w:numPr>
      </w:pPr>
      <w:r w:rsidRPr="00D00742">
        <w:rPr>
          <w:rFonts w:ascii="Comic Sans MS" w:hAnsi="Comic Sans MS" w:cs="Comic Sans MS"/>
        </w:rPr>
        <w:t>3 Fineliner (grün, schwarz und rot)</w:t>
      </w:r>
    </w:p>
    <w:p w14:paraId="48667938" w14:textId="77777777" w:rsidR="00FE1EB5" w:rsidRDefault="00FE1EB5" w:rsidP="00FE1EB5">
      <w:pPr>
        <w:rPr>
          <w:rFonts w:ascii="Comic Sans MS" w:hAnsi="Comic Sans MS" w:cs="Comic Sans MS"/>
          <w:b/>
          <w:bCs/>
        </w:rPr>
      </w:pPr>
    </w:p>
    <w:p w14:paraId="1E452FE3" w14:textId="77777777" w:rsidR="00203B4C" w:rsidRDefault="00203B4C" w:rsidP="00203B4C"/>
    <w:p w14:paraId="5F4AE96F" w14:textId="77777777" w:rsidR="00203B4C" w:rsidRDefault="00203B4C" w:rsidP="00203B4C">
      <w:pPr>
        <w:pStyle w:val="berschrift2"/>
      </w:pPr>
      <w:r>
        <w:t>Sonstiges:</w:t>
      </w:r>
    </w:p>
    <w:p w14:paraId="57EA3C96" w14:textId="1AE40AA6" w:rsidR="00203B4C" w:rsidRDefault="00203B4C" w:rsidP="00203B4C">
      <w:pPr>
        <w:numPr>
          <w:ilvl w:val="0"/>
          <w:numId w:val="2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1 karierter und 1 linierter DIN A 4-Block, gelocht mit Doppelrand </w:t>
      </w:r>
    </w:p>
    <w:p w14:paraId="50232A99" w14:textId="77777777" w:rsidR="00203B4C" w:rsidRPr="00FE1EB5" w:rsidRDefault="00203B4C" w:rsidP="00203B4C">
      <w:pPr>
        <w:numPr>
          <w:ilvl w:val="0"/>
          <w:numId w:val="2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 stabile Mappe für die Schulpost, freie Farbwahl</w:t>
      </w:r>
      <w:r>
        <w:rPr>
          <w:rFonts w:ascii="Comic Sans MS" w:hAnsi="Comic Sans MS" w:cs="Comic Sans MS"/>
          <w:i/>
          <w:iCs/>
        </w:rPr>
        <w:t xml:space="preserve"> </w:t>
      </w:r>
    </w:p>
    <w:p w14:paraId="7025FCD5" w14:textId="77777777" w:rsidR="00FE1EB5" w:rsidRPr="00FE1EB5" w:rsidRDefault="00FE1EB5" w:rsidP="00203B4C">
      <w:pPr>
        <w:numPr>
          <w:ilvl w:val="0"/>
          <w:numId w:val="2"/>
        </w:numPr>
        <w:rPr>
          <w:rFonts w:ascii="Comic Sans MS" w:hAnsi="Comic Sans MS" w:cs="Comic Sans MS"/>
        </w:rPr>
      </w:pPr>
      <w:r w:rsidRPr="00FE1EB5">
        <w:rPr>
          <w:rFonts w:ascii="Comic Sans MS" w:hAnsi="Comic Sans MS" w:cs="Comic Sans MS"/>
          <w:iCs/>
        </w:rPr>
        <w:t xml:space="preserve">durchsichtige Hülle für den </w:t>
      </w:r>
      <w:proofErr w:type="spellStart"/>
      <w:r w:rsidRPr="00FE1EB5">
        <w:rPr>
          <w:rFonts w:ascii="Comic Sans MS" w:hAnsi="Comic Sans MS" w:cs="Comic Sans MS"/>
          <w:iCs/>
        </w:rPr>
        <w:t>Eido</w:t>
      </w:r>
      <w:proofErr w:type="spellEnd"/>
      <w:r w:rsidRPr="00FE1EB5">
        <w:rPr>
          <w:rFonts w:ascii="Comic Sans MS" w:hAnsi="Comic Sans MS" w:cs="Comic Sans MS"/>
          <w:iCs/>
        </w:rPr>
        <w:t>-Planer (A4)</w:t>
      </w:r>
    </w:p>
    <w:p w14:paraId="7C615BA1" w14:textId="39793E06" w:rsidR="00FE1EB5" w:rsidRPr="00FE1EB5" w:rsidRDefault="00FE1EB5" w:rsidP="00203B4C">
      <w:pPr>
        <w:numPr>
          <w:ilvl w:val="0"/>
          <w:numId w:val="2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sinnvoll wäre es, Hefte und Blöcke doppelt zu besorgen, diese können im Klassenzimmer aufbewahrt werden</w:t>
      </w:r>
    </w:p>
    <w:p w14:paraId="683CE875" w14:textId="77777777" w:rsidR="00203B4C" w:rsidRPr="009C0ED8" w:rsidRDefault="00203B4C" w:rsidP="009A5047">
      <w:pPr>
        <w:rPr>
          <w:sz w:val="16"/>
          <w:szCs w:val="16"/>
        </w:rPr>
      </w:pPr>
    </w:p>
    <w:p w14:paraId="03AED189" w14:textId="77777777" w:rsidR="00203B4C" w:rsidRDefault="00203B4C" w:rsidP="00203B4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i/>
          <w:iCs/>
        </w:rPr>
        <w:t xml:space="preserve">Bücher: </w:t>
      </w:r>
    </w:p>
    <w:p w14:paraId="64A92000" w14:textId="5D2DEEE0" w:rsidR="00203B4C" w:rsidRDefault="00203B4C" w:rsidP="00203B4C">
      <w:pPr>
        <w:numPr>
          <w:ilvl w:val="0"/>
          <w:numId w:val="3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Material zum Einbinden (</w:t>
      </w:r>
      <w:r w:rsidR="009A5047">
        <w:rPr>
          <w:rFonts w:ascii="Comic Sans MS" w:hAnsi="Comic Sans MS" w:cs="Comic Sans MS"/>
        </w:rPr>
        <w:t>d</w:t>
      </w:r>
      <w:r>
        <w:rPr>
          <w:rFonts w:ascii="Comic Sans MS" w:hAnsi="Comic Sans MS" w:cs="Comic Sans MS"/>
        </w:rPr>
        <w:t>enken Sie daran, dass alle Bücher zu H</w:t>
      </w:r>
      <w:r w:rsidR="00FE1EB5">
        <w:rPr>
          <w:rFonts w:ascii="Comic Sans MS" w:hAnsi="Comic Sans MS" w:cs="Comic Sans MS"/>
        </w:rPr>
        <w:t xml:space="preserve">ause eingebunden werden müssen/ </w:t>
      </w:r>
      <w:r w:rsidR="00FE1EB5" w:rsidRPr="00FE1EB5">
        <w:rPr>
          <w:rFonts w:ascii="Comic Sans MS" w:hAnsi="Comic Sans MS" w:cs="Comic Sans MS"/>
          <w:b/>
        </w:rPr>
        <w:t>auf keinen Fall festkleben!!!)</w:t>
      </w:r>
    </w:p>
    <w:p w14:paraId="473D98C9" w14:textId="77777777" w:rsidR="00203B4C" w:rsidRDefault="00203B4C" w:rsidP="00203B4C">
      <w:r>
        <w:t>----------------------------------------------------------------------------------------------------------------------------</w:t>
      </w:r>
    </w:p>
    <w:p w14:paraId="36BC6475" w14:textId="77777777" w:rsidR="00203B4C" w:rsidRDefault="00203B4C" w:rsidP="00203B4C">
      <w:pPr>
        <w:pStyle w:val="Textkrper"/>
      </w:pPr>
    </w:p>
    <w:p w14:paraId="0A445278" w14:textId="7B7AA9F7" w:rsidR="00D00742" w:rsidRDefault="00D00742" w:rsidP="00203B4C">
      <w:pPr>
        <w:pStyle w:val="Textkrper"/>
        <w:rPr>
          <w:i w:val="0"/>
          <w:iCs w:val="0"/>
        </w:rPr>
      </w:pPr>
      <w:r>
        <w:rPr>
          <w:i w:val="0"/>
          <w:iCs w:val="0"/>
        </w:rPr>
        <w:t xml:space="preserve">Wir wünschen Ihnen einen </w:t>
      </w:r>
      <w:r w:rsidR="009A5047">
        <w:rPr>
          <w:i w:val="0"/>
          <w:iCs w:val="0"/>
        </w:rPr>
        <w:t>großartigen</w:t>
      </w:r>
      <w:r>
        <w:rPr>
          <w:i w:val="0"/>
          <w:iCs w:val="0"/>
        </w:rPr>
        <w:t xml:space="preserve"> Sommer.</w:t>
      </w:r>
    </w:p>
    <w:p w14:paraId="25B1F16A" w14:textId="77777777" w:rsidR="00D00742" w:rsidRDefault="00D00742" w:rsidP="00203B4C">
      <w:pPr>
        <w:pStyle w:val="Textkrper"/>
        <w:rPr>
          <w:i w:val="0"/>
          <w:iCs w:val="0"/>
        </w:rPr>
      </w:pPr>
    </w:p>
    <w:p w14:paraId="7466B36B" w14:textId="65224A45" w:rsidR="00203B4C" w:rsidRDefault="003A24D0" w:rsidP="00203B4C">
      <w:pPr>
        <w:pStyle w:val="Textkrper"/>
        <w:rPr>
          <w:i w:val="0"/>
          <w:iCs w:val="0"/>
        </w:rPr>
      </w:pPr>
      <w:r>
        <w:rPr>
          <w:i w:val="0"/>
          <w:iCs w:val="0"/>
        </w:rPr>
        <w:t>Auf gute Zusammenarbeit</w:t>
      </w:r>
      <w:r w:rsidR="009A5047">
        <w:rPr>
          <w:i w:val="0"/>
          <w:iCs w:val="0"/>
        </w:rPr>
        <w:t xml:space="preserve"> im nächsten Schuljahr.</w:t>
      </w:r>
    </w:p>
    <w:p w14:paraId="22FE04B0" w14:textId="77777777" w:rsidR="00203B4C" w:rsidRDefault="00203B4C" w:rsidP="00203B4C">
      <w:pPr>
        <w:pStyle w:val="Textkrper"/>
        <w:rPr>
          <w:i w:val="0"/>
          <w:iCs w:val="0"/>
        </w:rPr>
      </w:pPr>
    </w:p>
    <w:p w14:paraId="06068E4F" w14:textId="77777777" w:rsidR="00203B4C" w:rsidRDefault="00203B4C" w:rsidP="00203B4C">
      <w:pPr>
        <w:pStyle w:val="Textkrper"/>
        <w:rPr>
          <w:i w:val="0"/>
          <w:iCs w:val="0"/>
        </w:rPr>
      </w:pPr>
      <w:r>
        <w:rPr>
          <w:i w:val="0"/>
          <w:iCs w:val="0"/>
        </w:rPr>
        <w:t>Mit herzlichen Grüßen</w:t>
      </w:r>
    </w:p>
    <w:p w14:paraId="448E3348" w14:textId="77777777" w:rsidR="003A24D0" w:rsidRDefault="003A24D0" w:rsidP="00203B4C">
      <w:pPr>
        <w:pStyle w:val="Textkrper"/>
        <w:rPr>
          <w:i w:val="0"/>
          <w:iCs w:val="0"/>
        </w:rPr>
      </w:pPr>
    </w:p>
    <w:p w14:paraId="2031E830" w14:textId="4631FEE3" w:rsidR="009C001F" w:rsidRPr="009A5047" w:rsidRDefault="00D00742" w:rsidP="009A5047">
      <w:pPr>
        <w:pStyle w:val="Textkrper"/>
        <w:rPr>
          <w:i w:val="0"/>
          <w:iCs w:val="0"/>
        </w:rPr>
      </w:pPr>
      <w:r>
        <w:rPr>
          <w:i w:val="0"/>
          <w:iCs w:val="0"/>
        </w:rPr>
        <w:t>N</w:t>
      </w:r>
      <w:r w:rsidR="003A24D0">
        <w:rPr>
          <w:i w:val="0"/>
          <w:iCs w:val="0"/>
        </w:rPr>
        <w:t xml:space="preserve">. </w:t>
      </w:r>
      <w:r>
        <w:rPr>
          <w:i w:val="0"/>
          <w:iCs w:val="0"/>
        </w:rPr>
        <w:t>Müller</w:t>
      </w:r>
      <w:r w:rsidR="003A24D0">
        <w:rPr>
          <w:i w:val="0"/>
          <w:iCs w:val="0"/>
        </w:rPr>
        <w:t xml:space="preserve">, </w:t>
      </w:r>
      <w:r>
        <w:rPr>
          <w:i w:val="0"/>
          <w:iCs w:val="0"/>
        </w:rPr>
        <w:t xml:space="preserve">S. Durakovic, </w:t>
      </w:r>
      <w:r w:rsidR="003A24D0">
        <w:rPr>
          <w:i w:val="0"/>
          <w:iCs w:val="0"/>
        </w:rPr>
        <w:t>S. Eder</w:t>
      </w:r>
    </w:p>
    <w:sectPr w:rsidR="009C001F" w:rsidRPr="009A5047">
      <w:pgSz w:w="11906" w:h="16838"/>
      <w:pgMar w:top="618" w:right="794" w:bottom="79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83173A7"/>
    <w:multiLevelType w:val="hybridMultilevel"/>
    <w:tmpl w:val="DBBA010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B76E2"/>
    <w:multiLevelType w:val="hybridMultilevel"/>
    <w:tmpl w:val="FBF6D5FC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87B4A"/>
    <w:multiLevelType w:val="hybridMultilevel"/>
    <w:tmpl w:val="2424D65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E4C4F"/>
    <w:multiLevelType w:val="hybridMultilevel"/>
    <w:tmpl w:val="7CA40C9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23286"/>
    <w:multiLevelType w:val="hybridMultilevel"/>
    <w:tmpl w:val="D82230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A21DE"/>
    <w:multiLevelType w:val="hybridMultilevel"/>
    <w:tmpl w:val="FCD89F7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00932"/>
    <w:multiLevelType w:val="hybridMultilevel"/>
    <w:tmpl w:val="849834FC"/>
    <w:lvl w:ilvl="0" w:tplc="E3D4C2D2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omic Sans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D7C91"/>
    <w:multiLevelType w:val="hybridMultilevel"/>
    <w:tmpl w:val="46EC39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B34D8"/>
    <w:multiLevelType w:val="hybridMultilevel"/>
    <w:tmpl w:val="2A0685A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D40A5"/>
    <w:multiLevelType w:val="hybridMultilevel"/>
    <w:tmpl w:val="66B6D0D2"/>
    <w:lvl w:ilvl="0" w:tplc="E3D4C2D2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omic Sans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4C"/>
    <w:rsid w:val="000715AF"/>
    <w:rsid w:val="00084105"/>
    <w:rsid w:val="000F2764"/>
    <w:rsid w:val="00156A7E"/>
    <w:rsid w:val="001C470A"/>
    <w:rsid w:val="001F1798"/>
    <w:rsid w:val="00203B4C"/>
    <w:rsid w:val="00205645"/>
    <w:rsid w:val="002B00D3"/>
    <w:rsid w:val="002C0A1D"/>
    <w:rsid w:val="002E2F25"/>
    <w:rsid w:val="00326B4E"/>
    <w:rsid w:val="00396355"/>
    <w:rsid w:val="003A24D0"/>
    <w:rsid w:val="00436DE1"/>
    <w:rsid w:val="005603E1"/>
    <w:rsid w:val="00701258"/>
    <w:rsid w:val="008522AF"/>
    <w:rsid w:val="008552B6"/>
    <w:rsid w:val="008A2652"/>
    <w:rsid w:val="009A5047"/>
    <w:rsid w:val="009C001F"/>
    <w:rsid w:val="009E22E6"/>
    <w:rsid w:val="00A70073"/>
    <w:rsid w:val="00AA28EA"/>
    <w:rsid w:val="00BB4435"/>
    <w:rsid w:val="00BE0EBE"/>
    <w:rsid w:val="00C52902"/>
    <w:rsid w:val="00D00742"/>
    <w:rsid w:val="00D27DB4"/>
    <w:rsid w:val="00DD1836"/>
    <w:rsid w:val="00E31AF3"/>
    <w:rsid w:val="00E833DF"/>
    <w:rsid w:val="00EA1B7C"/>
    <w:rsid w:val="00ED574C"/>
    <w:rsid w:val="00FC51FC"/>
    <w:rsid w:val="00FE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6FCF"/>
  <w15:chartTrackingRefBased/>
  <w15:docId w15:val="{CB6B916E-4C8D-45A2-A1F7-AD5D1814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3B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2">
    <w:name w:val="heading 2"/>
    <w:basedOn w:val="Standard"/>
    <w:next w:val="Standard"/>
    <w:link w:val="berschrift2Zchn"/>
    <w:qFormat/>
    <w:rsid w:val="00203B4C"/>
    <w:pPr>
      <w:keepNext/>
      <w:numPr>
        <w:ilvl w:val="1"/>
        <w:numId w:val="1"/>
      </w:numPr>
      <w:outlineLvl w:val="1"/>
    </w:pPr>
    <w:rPr>
      <w:rFonts w:ascii="Comic Sans MS" w:hAnsi="Comic Sans MS" w:cs="Comic Sans MS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03B4C"/>
    <w:rPr>
      <w:rFonts w:ascii="Comic Sans MS" w:eastAsia="Times New Roman" w:hAnsi="Comic Sans MS" w:cs="Comic Sans MS"/>
      <w:b/>
      <w:bCs/>
      <w:i/>
      <w:iCs/>
      <w:sz w:val="24"/>
      <w:szCs w:val="24"/>
      <w:lang w:eastAsia="ar-SA"/>
    </w:rPr>
  </w:style>
  <w:style w:type="paragraph" w:styleId="Textkrper">
    <w:name w:val="Body Text"/>
    <w:basedOn w:val="Standard"/>
    <w:link w:val="TextkrperZchn"/>
    <w:rsid w:val="00203B4C"/>
    <w:rPr>
      <w:rFonts w:ascii="Comic Sans MS" w:hAnsi="Comic Sans MS" w:cs="Comic Sans MS"/>
      <w:i/>
      <w:iCs/>
    </w:rPr>
  </w:style>
  <w:style w:type="character" w:customStyle="1" w:styleId="TextkrperZchn">
    <w:name w:val="Textkörper Zchn"/>
    <w:basedOn w:val="Absatz-Standardschriftart"/>
    <w:link w:val="Textkrper"/>
    <w:rsid w:val="00203B4C"/>
    <w:rPr>
      <w:rFonts w:ascii="Comic Sans MS" w:eastAsia="Times New Roman" w:hAnsi="Comic Sans MS" w:cs="Comic Sans MS"/>
      <w:i/>
      <w:iCs/>
      <w:sz w:val="24"/>
      <w:szCs w:val="24"/>
      <w:lang w:eastAsia="ar-SA"/>
    </w:rPr>
  </w:style>
  <w:style w:type="paragraph" w:styleId="Titel">
    <w:name w:val="Title"/>
    <w:basedOn w:val="Standard"/>
    <w:next w:val="Untertitel"/>
    <w:link w:val="TitelZchn"/>
    <w:qFormat/>
    <w:rsid w:val="00203B4C"/>
    <w:pPr>
      <w:jc w:val="center"/>
    </w:pPr>
    <w:rPr>
      <w:rFonts w:ascii="Comic Sans MS" w:hAnsi="Comic Sans MS" w:cs="Comic Sans MS"/>
      <w:b/>
      <w:bCs/>
      <w:sz w:val="28"/>
    </w:rPr>
  </w:style>
  <w:style w:type="character" w:customStyle="1" w:styleId="TitelZchn">
    <w:name w:val="Titel Zchn"/>
    <w:basedOn w:val="Absatz-Standardschriftart"/>
    <w:link w:val="Titel"/>
    <w:rsid w:val="00203B4C"/>
    <w:rPr>
      <w:rFonts w:ascii="Comic Sans MS" w:eastAsia="Times New Roman" w:hAnsi="Comic Sans MS" w:cs="Comic Sans MS"/>
      <w:b/>
      <w:bCs/>
      <w:sz w:val="28"/>
      <w:szCs w:val="24"/>
      <w:lang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03B4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03B4C"/>
    <w:rPr>
      <w:rFonts w:eastAsiaTheme="minorEastAsia"/>
      <w:color w:val="5A5A5A" w:themeColor="text1" w:themeTint="A5"/>
      <w:spacing w:val="15"/>
      <w:lang w:eastAsia="ar-SA"/>
    </w:rPr>
  </w:style>
  <w:style w:type="paragraph" w:styleId="Listenabsatz">
    <w:name w:val="List Paragraph"/>
    <w:basedOn w:val="Standard"/>
    <w:uiPriority w:val="34"/>
    <w:qFormat/>
    <w:rsid w:val="00FE1EB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74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74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SVA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 er</dc:creator>
  <cp:keywords/>
  <dc:description/>
  <cp:lastModifiedBy>Bolay, Matthias</cp:lastModifiedBy>
  <cp:revision>2</cp:revision>
  <cp:lastPrinted>2017-09-08T15:34:00Z</cp:lastPrinted>
  <dcterms:created xsi:type="dcterms:W3CDTF">2021-07-30T15:26:00Z</dcterms:created>
  <dcterms:modified xsi:type="dcterms:W3CDTF">2021-07-30T15:26:00Z</dcterms:modified>
</cp:coreProperties>
</file>